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1464A7" w14:paraId="6077B343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51714B2C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7B62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025DB865" w14:textId="77777777" w:rsidR="001464A7" w:rsidRDefault="001464A7">
            <w:pPr>
              <w:spacing w:after="0" w:line="240" w:lineRule="auto"/>
            </w:pPr>
          </w:p>
        </w:tc>
      </w:tr>
      <w:tr w:rsidR="001464A7" w14:paraId="032B4335" w14:textId="77777777">
        <w:trPr>
          <w:trHeight w:val="20"/>
        </w:trPr>
        <w:tc>
          <w:tcPr>
            <w:tcW w:w="10710" w:type="dxa"/>
          </w:tcPr>
          <w:p w14:paraId="6B24F080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2C3DE36B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0BF7D1B5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0087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6D26FE54" w14:textId="77777777" w:rsidR="001464A7" w:rsidRDefault="001464A7">
                  <w:pPr>
                    <w:spacing w:after="0" w:line="240" w:lineRule="auto"/>
                  </w:pPr>
                </w:p>
              </w:tc>
            </w:tr>
          </w:tbl>
          <w:p w14:paraId="3D34C387" w14:textId="77777777" w:rsidR="001464A7" w:rsidRDefault="001464A7">
            <w:pPr>
              <w:spacing w:after="0" w:line="240" w:lineRule="auto"/>
            </w:pPr>
          </w:p>
        </w:tc>
      </w:tr>
      <w:tr w:rsidR="001464A7" w14:paraId="0421DDAE" w14:textId="77777777">
        <w:trPr>
          <w:trHeight w:val="99"/>
        </w:trPr>
        <w:tc>
          <w:tcPr>
            <w:tcW w:w="10710" w:type="dxa"/>
          </w:tcPr>
          <w:p w14:paraId="5D4A3D63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1DC7DFDD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590ABF82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001B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0C61C4CF" w14:textId="77777777" w:rsidR="001464A7" w:rsidRDefault="001464A7">
            <w:pPr>
              <w:spacing w:after="0" w:line="240" w:lineRule="auto"/>
            </w:pPr>
          </w:p>
        </w:tc>
      </w:tr>
      <w:tr w:rsidR="001464A7" w14:paraId="1E935E68" w14:textId="77777777">
        <w:trPr>
          <w:trHeight w:val="99"/>
        </w:trPr>
        <w:tc>
          <w:tcPr>
            <w:tcW w:w="10710" w:type="dxa"/>
          </w:tcPr>
          <w:p w14:paraId="17E3F0A3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1FAA5ABB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177646D7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9704F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Ústí nad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Orlicí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2F886C2A" w14:textId="77777777" w:rsidR="001464A7" w:rsidRDefault="001464A7">
            <w:pPr>
              <w:spacing w:after="0" w:line="240" w:lineRule="auto"/>
            </w:pPr>
          </w:p>
        </w:tc>
      </w:tr>
      <w:tr w:rsidR="001464A7" w14:paraId="5BB720BE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4D9015CC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78BF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2BA107DB" w14:textId="77777777" w:rsidR="001464A7" w:rsidRDefault="001464A7">
            <w:pPr>
              <w:spacing w:after="0" w:line="240" w:lineRule="auto"/>
            </w:pPr>
          </w:p>
        </w:tc>
      </w:tr>
      <w:tr w:rsidR="001464A7" w14:paraId="3274068F" w14:textId="77777777">
        <w:trPr>
          <w:trHeight w:val="29"/>
        </w:trPr>
        <w:tc>
          <w:tcPr>
            <w:tcW w:w="10710" w:type="dxa"/>
          </w:tcPr>
          <w:p w14:paraId="1B6FFE1B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157B4B92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1464A7" w14:paraId="4BF7A055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70FF" w14:textId="77777777" w:rsidR="001464A7" w:rsidRDefault="009133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04.08.2021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72)</w:t>
                  </w:r>
                </w:p>
              </w:tc>
            </w:tr>
          </w:tbl>
          <w:p w14:paraId="75CEB178" w14:textId="77777777" w:rsidR="001464A7" w:rsidRDefault="001464A7">
            <w:pPr>
              <w:spacing w:after="0" w:line="240" w:lineRule="auto"/>
            </w:pPr>
          </w:p>
        </w:tc>
      </w:tr>
      <w:tr w:rsidR="001464A7" w14:paraId="74C09EFF" w14:textId="77777777">
        <w:trPr>
          <w:trHeight w:val="134"/>
        </w:trPr>
        <w:tc>
          <w:tcPr>
            <w:tcW w:w="10710" w:type="dxa"/>
          </w:tcPr>
          <w:p w14:paraId="360EE6FF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54F94D4A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172AFC" w14:paraId="6D7C1D23" w14:textId="77777777" w:rsidTr="00172AFC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CA09F17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5903F1F9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0766B547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46880" w14:textId="77777777" w:rsidR="001464A7" w:rsidRDefault="001464A7">
                  <w:pPr>
                    <w:spacing w:after="0" w:line="240" w:lineRule="auto"/>
                    <w:jc w:val="right"/>
                  </w:pPr>
                </w:p>
                <w:p w14:paraId="04F9BA9D" w14:textId="77777777" w:rsidR="001464A7" w:rsidRDefault="001464A7">
                  <w:pPr>
                    <w:spacing w:after="0" w:line="240" w:lineRule="auto"/>
                    <w:jc w:val="right"/>
                  </w:pPr>
                </w:p>
                <w:p w14:paraId="7B78D0C7" w14:textId="77777777" w:rsidR="001464A7" w:rsidRDefault="00913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EE67E3" w14:textId="77777777" w:rsidR="001464A7" w:rsidRDefault="001464A7">
                  <w:pPr>
                    <w:spacing w:after="0" w:line="240" w:lineRule="auto"/>
                  </w:pPr>
                </w:p>
                <w:p w14:paraId="29146A93" w14:textId="77777777" w:rsidR="001464A7" w:rsidRDefault="001464A7">
                  <w:pPr>
                    <w:spacing w:after="0" w:line="240" w:lineRule="auto"/>
                  </w:pPr>
                </w:p>
                <w:p w14:paraId="0F494D97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25893" w14:textId="77777777" w:rsidR="001464A7" w:rsidRDefault="001464A7">
                  <w:pPr>
                    <w:spacing w:after="0" w:line="240" w:lineRule="auto"/>
                  </w:pPr>
                </w:p>
                <w:p w14:paraId="487CB427" w14:textId="77777777" w:rsidR="001464A7" w:rsidRDefault="001464A7">
                  <w:pPr>
                    <w:spacing w:after="0" w:line="240" w:lineRule="auto"/>
                  </w:pPr>
                </w:p>
                <w:p w14:paraId="73181135" w14:textId="77777777" w:rsidR="001464A7" w:rsidRDefault="0091336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Kultúra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24AC" w14:textId="77777777" w:rsidR="001464A7" w:rsidRDefault="001464A7">
                  <w:pPr>
                    <w:spacing w:after="0" w:line="240" w:lineRule="auto"/>
                  </w:pPr>
                </w:p>
                <w:p w14:paraId="5FE0D597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EC7A" w14:textId="77777777" w:rsidR="001464A7" w:rsidRDefault="001464A7">
                  <w:pPr>
                    <w:spacing w:after="0" w:line="240" w:lineRule="auto"/>
                  </w:pPr>
                </w:p>
                <w:p w14:paraId="6D72F05D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172AFC" w14:paraId="6E67AB4C" w14:textId="77777777" w:rsidTr="00172AFC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4D76C392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Ústí nad Orlicí</w:t>
                  </w:r>
                </w:p>
              </w:tc>
            </w:tr>
            <w:tr w:rsidR="00172AFC" w14:paraId="68F6A91D" w14:textId="77777777" w:rsidTr="00172AFC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13A457CA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Voděrady u Českých Heřmanic</w:t>
                  </w:r>
                </w:p>
              </w:tc>
            </w:tr>
            <w:tr w:rsidR="001464A7" w14:paraId="6E4F884A" w14:textId="77777777" w:rsidTr="00172AFC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B0B3" w14:textId="77777777" w:rsidR="001464A7" w:rsidRDefault="001464A7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A3D6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224/3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7164B" w14:textId="77777777" w:rsidR="001464A7" w:rsidRDefault="0091336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2 529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1503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DECC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EF42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84D4" w14:textId="77777777" w:rsidR="001464A7" w:rsidRDefault="009133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14:paraId="41D64A9D" w14:textId="77777777" w:rsidR="001464A7" w:rsidRDefault="001464A7">
            <w:pPr>
              <w:spacing w:after="0" w:line="240" w:lineRule="auto"/>
            </w:pPr>
          </w:p>
        </w:tc>
      </w:tr>
      <w:tr w:rsidR="001464A7" w14:paraId="3944ED8D" w14:textId="77777777">
        <w:trPr>
          <w:trHeight w:val="365"/>
        </w:trPr>
        <w:tc>
          <w:tcPr>
            <w:tcW w:w="10710" w:type="dxa"/>
          </w:tcPr>
          <w:p w14:paraId="7B16EB11" w14:textId="77777777" w:rsidR="001464A7" w:rsidRDefault="001464A7">
            <w:pPr>
              <w:pStyle w:val="EmptyCellLayoutStyle"/>
              <w:spacing w:after="0" w:line="240" w:lineRule="auto"/>
            </w:pPr>
          </w:p>
        </w:tc>
      </w:tr>
      <w:tr w:rsidR="001464A7" w14:paraId="7CC9A488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1464A7" w14:paraId="1124E598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245A1629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2F10F7DD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3901B260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464A7" w14:paraId="4EBDFDE0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4F88AE17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1464A7" w14:paraId="0B810223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8B9932" w14:textId="77777777" w:rsidR="001464A7" w:rsidRDefault="0091336A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6F3BAC90" w14:textId="77777777" w:rsidR="001464A7" w:rsidRDefault="001464A7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5F5804D3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464A7" w14:paraId="740C412B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69C15170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85E3870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11A7F91B" w14:textId="77777777" w:rsidR="001464A7" w:rsidRDefault="001464A7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52D0FF3" w14:textId="77777777" w:rsidR="001464A7" w:rsidRDefault="001464A7">
            <w:pPr>
              <w:spacing w:after="0" w:line="240" w:lineRule="auto"/>
            </w:pPr>
          </w:p>
        </w:tc>
      </w:tr>
    </w:tbl>
    <w:p w14:paraId="5EB9EBA4" w14:textId="77777777" w:rsidR="001464A7" w:rsidRDefault="001464A7">
      <w:pPr>
        <w:spacing w:after="0" w:line="240" w:lineRule="auto"/>
      </w:pPr>
    </w:p>
    <w:sectPr w:rsidR="001464A7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18E7" w14:textId="77777777" w:rsidR="0091336A" w:rsidRDefault="0091336A">
      <w:pPr>
        <w:spacing w:after="0" w:line="240" w:lineRule="auto"/>
      </w:pPr>
      <w:r>
        <w:separator/>
      </w:r>
    </w:p>
  </w:endnote>
  <w:endnote w:type="continuationSeparator" w:id="0">
    <w:p w14:paraId="59530E06" w14:textId="77777777" w:rsidR="0091336A" w:rsidRDefault="0091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1464A7" w14:paraId="2422E3D9" w14:textId="77777777">
      <w:tc>
        <w:tcPr>
          <w:tcW w:w="5122" w:type="dxa"/>
        </w:tcPr>
        <w:p w14:paraId="5D1D29AB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2D473A4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6B653158" w14:textId="77777777" w:rsidR="001464A7" w:rsidRDefault="001464A7">
          <w:pPr>
            <w:pStyle w:val="EmptyCellLayoutStyle"/>
            <w:spacing w:after="0" w:line="240" w:lineRule="auto"/>
          </w:pPr>
        </w:p>
      </w:tc>
    </w:tr>
    <w:tr w:rsidR="001464A7" w14:paraId="5331A91A" w14:textId="77777777">
      <w:tc>
        <w:tcPr>
          <w:tcW w:w="5122" w:type="dxa"/>
          <w:tcBorders>
            <w:top w:val="single" w:sz="7" w:space="0" w:color="000000"/>
          </w:tcBorders>
        </w:tcPr>
        <w:p w14:paraId="698BBE71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3115E140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2F6F12D1" w14:textId="77777777" w:rsidR="001464A7" w:rsidRDefault="001464A7">
          <w:pPr>
            <w:pStyle w:val="EmptyCellLayoutStyle"/>
            <w:spacing w:after="0" w:line="240" w:lineRule="auto"/>
          </w:pPr>
        </w:p>
      </w:tc>
    </w:tr>
    <w:tr w:rsidR="001464A7" w14:paraId="101C983B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1464A7" w14:paraId="7FCE103D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3127BB" w14:textId="77777777" w:rsidR="001464A7" w:rsidRDefault="0091336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29.07.2021 8:43:12</w:t>
                </w:r>
              </w:p>
            </w:tc>
          </w:tr>
        </w:tbl>
        <w:p w14:paraId="1F51F62A" w14:textId="77777777" w:rsidR="001464A7" w:rsidRDefault="001464A7">
          <w:pPr>
            <w:spacing w:after="0" w:line="240" w:lineRule="auto"/>
          </w:pPr>
        </w:p>
      </w:tc>
      <w:tc>
        <w:tcPr>
          <w:tcW w:w="2240" w:type="dxa"/>
        </w:tcPr>
        <w:p w14:paraId="265D626E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1464A7" w14:paraId="7BC4982C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95E023" w14:textId="77777777" w:rsidR="001464A7" w:rsidRDefault="009133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00EBAAF" w14:textId="77777777" w:rsidR="001464A7" w:rsidRDefault="001464A7">
          <w:pPr>
            <w:spacing w:after="0" w:line="240" w:lineRule="auto"/>
          </w:pPr>
        </w:p>
      </w:tc>
    </w:tr>
    <w:tr w:rsidR="001464A7" w14:paraId="11F0EF4C" w14:textId="77777777">
      <w:tc>
        <w:tcPr>
          <w:tcW w:w="5122" w:type="dxa"/>
        </w:tcPr>
        <w:p w14:paraId="3408BBF1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E1EE258" w14:textId="77777777" w:rsidR="001464A7" w:rsidRDefault="001464A7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1DE22FD" w14:textId="77777777" w:rsidR="001464A7" w:rsidRDefault="001464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EA38" w14:textId="77777777" w:rsidR="0091336A" w:rsidRDefault="0091336A">
      <w:pPr>
        <w:spacing w:after="0" w:line="240" w:lineRule="auto"/>
      </w:pPr>
      <w:r>
        <w:separator/>
      </w:r>
    </w:p>
  </w:footnote>
  <w:footnote w:type="continuationSeparator" w:id="0">
    <w:p w14:paraId="30F602C5" w14:textId="77777777" w:rsidR="0091336A" w:rsidRDefault="0091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7"/>
    <w:rsid w:val="001464A7"/>
    <w:rsid w:val="00172AFC"/>
    <w:rsid w:val="009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3FAB"/>
  <w15:docId w15:val="{64ED2FD0-5D74-459D-855C-4F9FFFA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Polák Jan Ing.</dc:creator>
  <dc:description/>
  <cp:lastModifiedBy>Polák Jan Ing.</cp:lastModifiedBy>
  <cp:revision>2</cp:revision>
  <dcterms:created xsi:type="dcterms:W3CDTF">2021-07-29T08:30:00Z</dcterms:created>
  <dcterms:modified xsi:type="dcterms:W3CDTF">2021-07-29T08:30:00Z</dcterms:modified>
</cp:coreProperties>
</file>